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E19" w:rsidRPr="00C37E19" w:rsidRDefault="00C37E19" w:rsidP="00C37E19">
      <w:pPr>
        <w:keepNext/>
        <w:autoSpaceDE w:val="0"/>
        <w:autoSpaceDN w:val="0"/>
        <w:adjustRightInd w:val="0"/>
        <w:spacing w:before="100" w:after="100" w:line="240" w:lineRule="auto"/>
        <w:outlineLvl w:val="2"/>
        <w:rPr>
          <w:rFonts w:ascii="Times New Roman" w:hAnsi="Times New Roman" w:cs="Times New Roman"/>
          <w:b/>
          <w:bCs/>
          <w:sz w:val="36"/>
          <w:szCs w:val="36"/>
        </w:rPr>
      </w:pPr>
      <w:r w:rsidRPr="00C37E19">
        <w:rPr>
          <w:rFonts w:ascii="Times New Roman" w:hAnsi="Times New Roman" w:cs="Times New Roman"/>
          <w:b/>
          <w:bCs/>
          <w:sz w:val="36"/>
          <w:szCs w:val="36"/>
        </w:rPr>
        <w:t xml:space="preserve">Internship: Generic </w:t>
      </w:r>
      <w:r>
        <w:rPr>
          <w:rFonts w:ascii="Times New Roman" w:hAnsi="Times New Roman" w:cs="Times New Roman"/>
          <w:b/>
          <w:bCs/>
          <w:sz w:val="36"/>
          <w:szCs w:val="36"/>
        </w:rPr>
        <w:t xml:space="preserve">Final </w:t>
      </w:r>
      <w:r w:rsidRPr="00C37E19">
        <w:rPr>
          <w:rFonts w:ascii="Times New Roman" w:hAnsi="Times New Roman" w:cs="Times New Roman"/>
          <w:b/>
          <w:bCs/>
          <w:sz w:val="36"/>
          <w:szCs w:val="36"/>
        </w:rPr>
        <w:t xml:space="preserve">Report Format and Grading Information </w:t>
      </w:r>
    </w:p>
    <w:p w:rsidR="00C37E19" w:rsidRPr="00C37E19" w:rsidRDefault="00C37E19" w:rsidP="00C37E19">
      <w:pPr>
        <w:autoSpaceDE w:val="0"/>
        <w:autoSpaceDN w:val="0"/>
        <w:adjustRightInd w:val="0"/>
        <w:spacing w:before="100" w:after="100" w:line="240" w:lineRule="auto"/>
        <w:rPr>
          <w:rFonts w:ascii="Times New Roman" w:hAnsi="Times New Roman" w:cs="Times New Roman"/>
          <w:sz w:val="24"/>
          <w:szCs w:val="24"/>
        </w:rPr>
      </w:pPr>
      <w:r w:rsidRPr="00C37E19">
        <w:rPr>
          <w:rFonts w:ascii="Times New Roman" w:hAnsi="Times New Roman" w:cs="Times New Roman"/>
          <w:sz w:val="24"/>
          <w:szCs w:val="24"/>
        </w:rPr>
        <w:t xml:space="preserve">The following guidelines were developed to help you organize your thoughts while writing your internship report. Each section has been assigned a percentage value to give you a better idea of what we look for when we grade your report. If your experience did not fit this generic format, you may adapt it so that it is relevant. See the advisor for help and clarification if necessary. </w:t>
      </w:r>
    </w:p>
    <w:p w:rsidR="00C37E19" w:rsidRPr="00C37E19" w:rsidRDefault="00C37E19" w:rsidP="00C37E19">
      <w:pPr>
        <w:autoSpaceDE w:val="0"/>
        <w:autoSpaceDN w:val="0"/>
        <w:adjustRightInd w:val="0"/>
        <w:spacing w:before="100" w:after="100" w:line="240" w:lineRule="auto"/>
        <w:rPr>
          <w:rFonts w:ascii="Times New Roman" w:hAnsi="Times New Roman" w:cs="Times New Roman"/>
          <w:sz w:val="24"/>
          <w:szCs w:val="24"/>
        </w:rPr>
      </w:pPr>
      <w:r w:rsidRPr="00C37E19">
        <w:rPr>
          <w:rFonts w:ascii="Times New Roman" w:hAnsi="Times New Roman" w:cs="Times New Roman"/>
          <w:sz w:val="24"/>
          <w:szCs w:val="24"/>
        </w:rPr>
        <w:t xml:space="preserve">This final internship report is due NO LATER THAN </w:t>
      </w:r>
      <w:r>
        <w:rPr>
          <w:rFonts w:ascii="Times New Roman" w:hAnsi="Times New Roman" w:cs="Times New Roman"/>
          <w:sz w:val="24"/>
          <w:szCs w:val="24"/>
        </w:rPr>
        <w:t xml:space="preserve">the fifth Friday of the </w:t>
      </w:r>
      <w:r w:rsidRPr="00C37E19">
        <w:rPr>
          <w:rFonts w:ascii="Times New Roman" w:hAnsi="Times New Roman" w:cs="Times New Roman"/>
          <w:sz w:val="24"/>
          <w:szCs w:val="24"/>
        </w:rPr>
        <w:t xml:space="preserve">term after completion of the internship </w:t>
      </w:r>
    </w:p>
    <w:p w:rsidR="00C37E19" w:rsidRPr="00C37E19" w:rsidRDefault="00C37E19" w:rsidP="00C37E19">
      <w:pPr>
        <w:autoSpaceDE w:val="0"/>
        <w:autoSpaceDN w:val="0"/>
        <w:adjustRightInd w:val="0"/>
        <w:spacing w:before="100" w:after="100" w:line="240" w:lineRule="auto"/>
        <w:rPr>
          <w:rFonts w:ascii="Times New Roman" w:hAnsi="Times New Roman" w:cs="Times New Roman"/>
          <w:sz w:val="24"/>
          <w:szCs w:val="24"/>
        </w:rPr>
      </w:pPr>
      <w:r w:rsidRPr="00C37E19">
        <w:rPr>
          <w:rFonts w:ascii="Times New Roman" w:hAnsi="Times New Roman" w:cs="Times New Roman"/>
          <w:sz w:val="24"/>
          <w:szCs w:val="24"/>
        </w:rPr>
        <w:t xml:space="preserve">I. Operations Information – 25% </w:t>
      </w:r>
      <w:r>
        <w:rPr>
          <w:rFonts w:ascii="Times New Roman" w:hAnsi="Times New Roman" w:cs="Times New Roman"/>
          <w:sz w:val="24"/>
          <w:szCs w:val="24"/>
        </w:rPr>
        <w:br/>
      </w:r>
    </w:p>
    <w:p w:rsidR="00C37E19" w:rsidRPr="00C37E19" w:rsidRDefault="00C37E19" w:rsidP="00C37E19">
      <w:pPr>
        <w:numPr>
          <w:ilvl w:val="0"/>
          <w:numId w:val="1"/>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4"/>
          <w:szCs w:val="24"/>
        </w:rPr>
      </w:pPr>
      <w:r w:rsidRPr="00C37E19">
        <w:rPr>
          <w:rFonts w:ascii="Times New Roman" w:hAnsi="Times New Roman" w:cs="Times New Roman"/>
          <w:sz w:val="24"/>
          <w:szCs w:val="24"/>
        </w:rPr>
        <w:t xml:space="preserve">Background sketch of organization </w:t>
      </w:r>
    </w:p>
    <w:p w:rsidR="00C37E19" w:rsidRPr="00C37E19" w:rsidRDefault="00C37E19" w:rsidP="00C37E19">
      <w:pPr>
        <w:pStyle w:val="ListParagraph"/>
        <w:numPr>
          <w:ilvl w:val="0"/>
          <w:numId w:val="5"/>
        </w:numPr>
        <w:autoSpaceDE w:val="0"/>
        <w:autoSpaceDN w:val="0"/>
        <w:adjustRightInd w:val="0"/>
        <w:spacing w:before="100" w:after="100" w:line="240" w:lineRule="auto"/>
        <w:outlineLvl w:val="0"/>
        <w:rPr>
          <w:rFonts w:ascii="Times New Roman" w:hAnsi="Times New Roman" w:cs="Times New Roman"/>
          <w:sz w:val="24"/>
          <w:szCs w:val="24"/>
        </w:rPr>
      </w:pPr>
      <w:r w:rsidRPr="00C37E19">
        <w:rPr>
          <w:rFonts w:ascii="Times New Roman" w:hAnsi="Times New Roman" w:cs="Times New Roman"/>
          <w:sz w:val="24"/>
          <w:szCs w:val="24"/>
        </w:rPr>
        <w:t xml:space="preserve">location </w:t>
      </w:r>
    </w:p>
    <w:p w:rsidR="00C37E19" w:rsidRPr="00C37E19" w:rsidRDefault="00C37E19" w:rsidP="00C37E19">
      <w:pPr>
        <w:pStyle w:val="ListParagraph"/>
        <w:numPr>
          <w:ilvl w:val="0"/>
          <w:numId w:val="5"/>
        </w:numPr>
        <w:autoSpaceDE w:val="0"/>
        <w:autoSpaceDN w:val="0"/>
        <w:adjustRightInd w:val="0"/>
        <w:spacing w:before="100" w:after="100" w:line="240" w:lineRule="auto"/>
        <w:outlineLvl w:val="0"/>
        <w:rPr>
          <w:rFonts w:ascii="Times New Roman" w:hAnsi="Times New Roman" w:cs="Times New Roman"/>
          <w:sz w:val="24"/>
          <w:szCs w:val="24"/>
        </w:rPr>
      </w:pPr>
      <w:proofErr w:type="gramStart"/>
      <w:r w:rsidRPr="00C37E19">
        <w:rPr>
          <w:rFonts w:ascii="Times New Roman" w:hAnsi="Times New Roman" w:cs="Times New Roman"/>
          <w:sz w:val="24"/>
          <w:szCs w:val="24"/>
        </w:rPr>
        <w:t>nature</w:t>
      </w:r>
      <w:proofErr w:type="gramEnd"/>
      <w:r w:rsidRPr="00C37E19">
        <w:rPr>
          <w:rFonts w:ascii="Times New Roman" w:hAnsi="Times New Roman" w:cs="Times New Roman"/>
          <w:sz w:val="24"/>
          <w:szCs w:val="24"/>
        </w:rPr>
        <w:t xml:space="preserve"> of enterprise (produce or services, market, growth potential, etc.) </w:t>
      </w:r>
    </w:p>
    <w:p w:rsidR="00C37E19" w:rsidRPr="00C37E19" w:rsidRDefault="00C37E19" w:rsidP="00C37E19">
      <w:pPr>
        <w:pStyle w:val="ListParagraph"/>
        <w:numPr>
          <w:ilvl w:val="0"/>
          <w:numId w:val="5"/>
        </w:numPr>
        <w:autoSpaceDE w:val="0"/>
        <w:autoSpaceDN w:val="0"/>
        <w:adjustRightInd w:val="0"/>
        <w:spacing w:before="100" w:after="100" w:line="240" w:lineRule="auto"/>
        <w:outlineLvl w:val="0"/>
        <w:rPr>
          <w:rFonts w:ascii="Times New Roman" w:hAnsi="Times New Roman" w:cs="Times New Roman"/>
          <w:sz w:val="24"/>
          <w:szCs w:val="24"/>
        </w:rPr>
      </w:pPr>
      <w:proofErr w:type="gramStart"/>
      <w:r w:rsidRPr="00C37E19">
        <w:rPr>
          <w:rFonts w:ascii="Times New Roman" w:hAnsi="Times New Roman" w:cs="Times New Roman"/>
          <w:sz w:val="24"/>
          <w:szCs w:val="24"/>
        </w:rPr>
        <w:t>resources</w:t>
      </w:r>
      <w:proofErr w:type="gramEnd"/>
      <w:r w:rsidRPr="00C37E19">
        <w:rPr>
          <w:rFonts w:ascii="Times New Roman" w:hAnsi="Times New Roman" w:cs="Times New Roman"/>
          <w:sz w:val="24"/>
          <w:szCs w:val="24"/>
        </w:rPr>
        <w:t xml:space="preserve"> (available land, soil quality, water, structures, machinery, credit, etc.) </w:t>
      </w:r>
      <w:r>
        <w:rPr>
          <w:rFonts w:ascii="Times New Roman" w:hAnsi="Times New Roman" w:cs="Times New Roman"/>
          <w:sz w:val="24"/>
          <w:szCs w:val="24"/>
        </w:rPr>
        <w:br/>
      </w:r>
    </w:p>
    <w:p w:rsidR="00C37E19" w:rsidRPr="00C37E19" w:rsidRDefault="00C37E19" w:rsidP="00C37E19">
      <w:pPr>
        <w:numPr>
          <w:ilvl w:val="0"/>
          <w:numId w:val="1"/>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4"/>
          <w:szCs w:val="24"/>
        </w:rPr>
      </w:pPr>
      <w:r w:rsidRPr="00C37E19">
        <w:rPr>
          <w:rFonts w:ascii="Times New Roman" w:hAnsi="Times New Roman" w:cs="Times New Roman"/>
          <w:sz w:val="24"/>
          <w:szCs w:val="24"/>
        </w:rPr>
        <w:t xml:space="preserve">Organization performance </w:t>
      </w:r>
    </w:p>
    <w:p w:rsidR="00C37E19" w:rsidRPr="00C37E19" w:rsidRDefault="00C37E19" w:rsidP="00C37E19">
      <w:pPr>
        <w:pStyle w:val="ListParagraph"/>
        <w:numPr>
          <w:ilvl w:val="0"/>
          <w:numId w:val="6"/>
        </w:numPr>
        <w:autoSpaceDE w:val="0"/>
        <w:autoSpaceDN w:val="0"/>
        <w:adjustRightInd w:val="0"/>
        <w:spacing w:before="100" w:after="100" w:line="240" w:lineRule="auto"/>
        <w:outlineLvl w:val="0"/>
        <w:rPr>
          <w:rFonts w:ascii="Times New Roman" w:hAnsi="Times New Roman" w:cs="Times New Roman"/>
          <w:sz w:val="24"/>
          <w:szCs w:val="24"/>
        </w:rPr>
      </w:pPr>
      <w:proofErr w:type="gramStart"/>
      <w:r w:rsidRPr="00C37E19">
        <w:rPr>
          <w:rFonts w:ascii="Times New Roman" w:hAnsi="Times New Roman" w:cs="Times New Roman"/>
          <w:sz w:val="24"/>
          <w:szCs w:val="24"/>
        </w:rPr>
        <w:t>basic</w:t>
      </w:r>
      <w:proofErr w:type="gramEnd"/>
      <w:r w:rsidRPr="00C37E19">
        <w:rPr>
          <w:rFonts w:ascii="Times New Roman" w:hAnsi="Times New Roman" w:cs="Times New Roman"/>
          <w:sz w:val="24"/>
          <w:szCs w:val="24"/>
        </w:rPr>
        <w:t xml:space="preserve"> organization outline (departments, chain of command, duties, responsibilities, etc.) </w:t>
      </w:r>
    </w:p>
    <w:p w:rsidR="00C37E19" w:rsidRPr="00C37E19" w:rsidRDefault="00C37E19" w:rsidP="00C37E19">
      <w:pPr>
        <w:pStyle w:val="ListParagraph"/>
        <w:numPr>
          <w:ilvl w:val="0"/>
          <w:numId w:val="6"/>
        </w:numPr>
        <w:autoSpaceDE w:val="0"/>
        <w:autoSpaceDN w:val="0"/>
        <w:adjustRightInd w:val="0"/>
        <w:spacing w:before="100" w:after="100" w:line="240" w:lineRule="auto"/>
        <w:outlineLvl w:val="0"/>
        <w:rPr>
          <w:rFonts w:ascii="Times New Roman" w:hAnsi="Times New Roman" w:cs="Times New Roman"/>
          <w:sz w:val="24"/>
          <w:szCs w:val="24"/>
        </w:rPr>
      </w:pPr>
      <w:proofErr w:type="gramStart"/>
      <w:r w:rsidRPr="00C37E19">
        <w:rPr>
          <w:rFonts w:ascii="Times New Roman" w:hAnsi="Times New Roman" w:cs="Times New Roman"/>
          <w:sz w:val="24"/>
          <w:szCs w:val="24"/>
        </w:rPr>
        <w:t>key</w:t>
      </w:r>
      <w:proofErr w:type="gramEnd"/>
      <w:r w:rsidRPr="00C37E19">
        <w:rPr>
          <w:rFonts w:ascii="Times New Roman" w:hAnsi="Times New Roman" w:cs="Times New Roman"/>
          <w:sz w:val="24"/>
          <w:szCs w:val="24"/>
        </w:rPr>
        <w:t xml:space="preserve"> personnel (synopsis of their experience, training, attitude, effectiveness, etc.) </w:t>
      </w:r>
      <w:r>
        <w:rPr>
          <w:rFonts w:ascii="Times New Roman" w:hAnsi="Times New Roman" w:cs="Times New Roman"/>
          <w:sz w:val="24"/>
          <w:szCs w:val="24"/>
        </w:rPr>
        <w:br/>
      </w:r>
    </w:p>
    <w:p w:rsidR="00C37E19" w:rsidRPr="00C37E19" w:rsidRDefault="00C37E19" w:rsidP="00C37E19">
      <w:pPr>
        <w:numPr>
          <w:ilvl w:val="0"/>
          <w:numId w:val="1"/>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4"/>
          <w:szCs w:val="24"/>
        </w:rPr>
      </w:pPr>
      <w:r w:rsidRPr="00C37E19">
        <w:rPr>
          <w:rFonts w:ascii="Times New Roman" w:hAnsi="Times New Roman" w:cs="Times New Roman"/>
          <w:sz w:val="24"/>
          <w:szCs w:val="24"/>
        </w:rPr>
        <w:t xml:space="preserve">Your place in the organization </w:t>
      </w:r>
    </w:p>
    <w:p w:rsidR="00C37E19" w:rsidRPr="00C37E19" w:rsidRDefault="00C37E19" w:rsidP="00C37E19">
      <w:pPr>
        <w:pStyle w:val="ListParagraph"/>
        <w:numPr>
          <w:ilvl w:val="0"/>
          <w:numId w:val="7"/>
        </w:numPr>
        <w:autoSpaceDE w:val="0"/>
        <w:autoSpaceDN w:val="0"/>
        <w:adjustRightInd w:val="0"/>
        <w:spacing w:before="100" w:after="100" w:line="240" w:lineRule="auto"/>
        <w:outlineLvl w:val="0"/>
        <w:rPr>
          <w:rFonts w:ascii="Times New Roman" w:hAnsi="Times New Roman" w:cs="Times New Roman"/>
          <w:sz w:val="24"/>
          <w:szCs w:val="24"/>
        </w:rPr>
      </w:pPr>
      <w:proofErr w:type="gramStart"/>
      <w:r w:rsidRPr="00C37E19">
        <w:rPr>
          <w:rFonts w:ascii="Times New Roman" w:hAnsi="Times New Roman" w:cs="Times New Roman"/>
          <w:sz w:val="24"/>
          <w:szCs w:val="24"/>
        </w:rPr>
        <w:t>scope</w:t>
      </w:r>
      <w:proofErr w:type="gramEnd"/>
      <w:r w:rsidRPr="00C37E19">
        <w:rPr>
          <w:rFonts w:ascii="Times New Roman" w:hAnsi="Times New Roman" w:cs="Times New Roman"/>
          <w:sz w:val="24"/>
          <w:szCs w:val="24"/>
        </w:rPr>
        <w:t xml:space="preserve"> of your job (specific tasks, duties, supervisory activities, etc.) </w:t>
      </w:r>
    </w:p>
    <w:p w:rsidR="00C37E19" w:rsidRPr="00C37E19" w:rsidRDefault="00C37E19" w:rsidP="00C37E19">
      <w:pPr>
        <w:pStyle w:val="ListParagraph"/>
        <w:numPr>
          <w:ilvl w:val="0"/>
          <w:numId w:val="7"/>
        </w:numPr>
        <w:autoSpaceDE w:val="0"/>
        <w:autoSpaceDN w:val="0"/>
        <w:adjustRightInd w:val="0"/>
        <w:spacing w:before="100" w:after="100" w:line="240" w:lineRule="auto"/>
        <w:outlineLvl w:val="0"/>
        <w:rPr>
          <w:rFonts w:ascii="Times New Roman" w:hAnsi="Times New Roman" w:cs="Times New Roman"/>
          <w:sz w:val="24"/>
          <w:szCs w:val="24"/>
        </w:rPr>
      </w:pPr>
      <w:r w:rsidRPr="00C37E19">
        <w:rPr>
          <w:rFonts w:ascii="Times New Roman" w:hAnsi="Times New Roman" w:cs="Times New Roman"/>
          <w:sz w:val="24"/>
          <w:szCs w:val="24"/>
        </w:rPr>
        <w:t>routine (typical daily activities for d</w:t>
      </w:r>
      <w:r>
        <w:rPr>
          <w:rFonts w:ascii="Times New Roman" w:hAnsi="Times New Roman" w:cs="Times New Roman"/>
          <w:sz w:val="24"/>
          <w:szCs w:val="24"/>
        </w:rPr>
        <w:t>epartment crew you worked with)</w:t>
      </w:r>
      <w:r>
        <w:rPr>
          <w:rFonts w:ascii="Times New Roman" w:hAnsi="Times New Roman" w:cs="Times New Roman"/>
          <w:sz w:val="24"/>
          <w:szCs w:val="24"/>
        </w:rPr>
        <w:br/>
      </w:r>
    </w:p>
    <w:p w:rsidR="00C37E19" w:rsidRPr="00C37E19" w:rsidRDefault="00C37E19" w:rsidP="00C37E19">
      <w:pPr>
        <w:autoSpaceDE w:val="0"/>
        <w:autoSpaceDN w:val="0"/>
        <w:adjustRightInd w:val="0"/>
        <w:spacing w:before="100" w:after="100" w:line="240" w:lineRule="auto"/>
        <w:rPr>
          <w:rFonts w:ascii="Times New Roman" w:hAnsi="Times New Roman" w:cs="Times New Roman"/>
          <w:sz w:val="24"/>
          <w:szCs w:val="24"/>
        </w:rPr>
      </w:pPr>
      <w:r w:rsidRPr="00C37E19">
        <w:rPr>
          <w:rFonts w:ascii="Times New Roman" w:hAnsi="Times New Roman" w:cs="Times New Roman"/>
          <w:sz w:val="24"/>
          <w:szCs w:val="24"/>
        </w:rPr>
        <w:t xml:space="preserve">II. Analysis of Business and Cultural Practices – 50% </w:t>
      </w:r>
      <w:r>
        <w:rPr>
          <w:rFonts w:ascii="Times New Roman" w:hAnsi="Times New Roman" w:cs="Times New Roman"/>
          <w:sz w:val="24"/>
          <w:szCs w:val="24"/>
        </w:rPr>
        <w:br/>
      </w:r>
    </w:p>
    <w:p w:rsidR="00C37E19" w:rsidRPr="00C37E19" w:rsidRDefault="00C37E19" w:rsidP="00C37E19">
      <w:pPr>
        <w:numPr>
          <w:ilvl w:val="0"/>
          <w:numId w:val="2"/>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4"/>
          <w:szCs w:val="24"/>
        </w:rPr>
      </w:pPr>
      <w:r w:rsidRPr="00C37E19">
        <w:rPr>
          <w:rFonts w:ascii="Times New Roman" w:hAnsi="Times New Roman" w:cs="Times New Roman"/>
          <w:sz w:val="24"/>
          <w:szCs w:val="24"/>
        </w:rPr>
        <w:t xml:space="preserve">Technical aspects -This section should concentrate on analyzing various cultural and production practices used by the firm you worked for. Typical practices include such things as fertilization; watering; weed, disease, and insect control; chemical storage; propagation; planting; pruning; soil preparation, and so forth. </w:t>
      </w:r>
    </w:p>
    <w:p w:rsidR="00C37E19" w:rsidRPr="00C37E19" w:rsidRDefault="00C37E19" w:rsidP="00C37E19">
      <w:pPr>
        <w:autoSpaceDE w:val="0"/>
        <w:autoSpaceDN w:val="0"/>
        <w:adjustRightInd w:val="0"/>
        <w:spacing w:before="100" w:after="100" w:line="240" w:lineRule="auto"/>
        <w:ind w:left="720"/>
        <w:outlineLvl w:val="0"/>
        <w:rPr>
          <w:rFonts w:ascii="Times New Roman" w:hAnsi="Times New Roman" w:cs="Times New Roman"/>
          <w:sz w:val="24"/>
          <w:szCs w:val="24"/>
        </w:rPr>
      </w:pPr>
      <w:r w:rsidRPr="00C37E19">
        <w:rPr>
          <w:rFonts w:ascii="Times New Roman" w:hAnsi="Times New Roman" w:cs="Times New Roman"/>
          <w:sz w:val="24"/>
          <w:szCs w:val="24"/>
        </w:rPr>
        <w:t xml:space="preserve">Note: We want more than just details of how they did various tasks or procedures. The following questions address some of the points you should consider. </w:t>
      </w:r>
    </w:p>
    <w:p w:rsidR="00C37E19" w:rsidRPr="00C37E19" w:rsidRDefault="00C37E19" w:rsidP="00C37E19">
      <w:pPr>
        <w:pStyle w:val="ListParagraph"/>
        <w:numPr>
          <w:ilvl w:val="0"/>
          <w:numId w:val="8"/>
        </w:numPr>
        <w:autoSpaceDE w:val="0"/>
        <w:autoSpaceDN w:val="0"/>
        <w:adjustRightInd w:val="0"/>
        <w:spacing w:before="100" w:after="100" w:line="240" w:lineRule="auto"/>
        <w:outlineLvl w:val="0"/>
        <w:rPr>
          <w:rFonts w:ascii="Times New Roman" w:hAnsi="Times New Roman" w:cs="Times New Roman"/>
          <w:sz w:val="24"/>
          <w:szCs w:val="24"/>
        </w:rPr>
      </w:pPr>
      <w:r w:rsidRPr="00C37E19">
        <w:rPr>
          <w:rFonts w:ascii="Times New Roman" w:hAnsi="Times New Roman" w:cs="Times New Roman"/>
          <w:sz w:val="24"/>
          <w:szCs w:val="24"/>
        </w:rPr>
        <w:t xml:space="preserve">Were general techniques effective? If not, what was wrong and how could it be corrected? </w:t>
      </w:r>
    </w:p>
    <w:p w:rsidR="00C37E19" w:rsidRPr="00C37E19" w:rsidRDefault="00C37E19" w:rsidP="00C37E19">
      <w:pPr>
        <w:pStyle w:val="ListParagraph"/>
        <w:numPr>
          <w:ilvl w:val="0"/>
          <w:numId w:val="8"/>
        </w:numPr>
        <w:autoSpaceDE w:val="0"/>
        <w:autoSpaceDN w:val="0"/>
        <w:adjustRightInd w:val="0"/>
        <w:spacing w:before="100" w:after="100" w:line="240" w:lineRule="auto"/>
        <w:outlineLvl w:val="0"/>
        <w:rPr>
          <w:rFonts w:ascii="Times New Roman" w:hAnsi="Times New Roman" w:cs="Times New Roman"/>
          <w:sz w:val="24"/>
          <w:szCs w:val="24"/>
        </w:rPr>
      </w:pPr>
      <w:r w:rsidRPr="00C37E19">
        <w:rPr>
          <w:rFonts w:ascii="Times New Roman" w:hAnsi="Times New Roman" w:cs="Times New Roman"/>
          <w:sz w:val="24"/>
          <w:szCs w:val="24"/>
        </w:rPr>
        <w:t xml:space="preserve">Could any procedure or practice be simplified to save time and money? Were spray and fertilizer programs carefully devised or haphazard? Were operators knowledgeable? Was there an attempt to educate workers about what they were doing and why? Would it make any difference? </w:t>
      </w:r>
    </w:p>
    <w:p w:rsidR="00C37E19" w:rsidRPr="00C37E19" w:rsidRDefault="00C37E19" w:rsidP="00C37E19">
      <w:pPr>
        <w:pStyle w:val="ListParagraph"/>
        <w:numPr>
          <w:ilvl w:val="0"/>
          <w:numId w:val="8"/>
        </w:numPr>
        <w:autoSpaceDE w:val="0"/>
        <w:autoSpaceDN w:val="0"/>
        <w:adjustRightInd w:val="0"/>
        <w:spacing w:before="100" w:after="100" w:line="240" w:lineRule="auto"/>
        <w:outlineLvl w:val="0"/>
        <w:rPr>
          <w:rFonts w:ascii="Times New Roman" w:hAnsi="Times New Roman" w:cs="Times New Roman"/>
          <w:sz w:val="24"/>
          <w:szCs w:val="24"/>
        </w:rPr>
      </w:pPr>
      <w:r w:rsidRPr="00C37E19">
        <w:rPr>
          <w:rFonts w:ascii="Times New Roman" w:hAnsi="Times New Roman" w:cs="Times New Roman"/>
          <w:sz w:val="24"/>
          <w:szCs w:val="24"/>
        </w:rPr>
        <w:t xml:space="preserve">Did you observe any innovative or unusual procedure that impressed or confused you? </w:t>
      </w:r>
    </w:p>
    <w:p w:rsidR="00C37E19" w:rsidRPr="00C37E19" w:rsidRDefault="00C37E19" w:rsidP="00C37E19">
      <w:pPr>
        <w:pStyle w:val="ListParagraph"/>
        <w:numPr>
          <w:ilvl w:val="0"/>
          <w:numId w:val="8"/>
        </w:numPr>
        <w:autoSpaceDE w:val="0"/>
        <w:autoSpaceDN w:val="0"/>
        <w:adjustRightInd w:val="0"/>
        <w:spacing w:before="100" w:after="100" w:line="240" w:lineRule="auto"/>
        <w:outlineLvl w:val="0"/>
        <w:rPr>
          <w:rFonts w:ascii="Times New Roman" w:hAnsi="Times New Roman" w:cs="Times New Roman"/>
          <w:sz w:val="24"/>
          <w:szCs w:val="24"/>
        </w:rPr>
      </w:pPr>
      <w:r w:rsidRPr="00C37E19">
        <w:rPr>
          <w:rFonts w:ascii="Times New Roman" w:hAnsi="Times New Roman" w:cs="Times New Roman"/>
          <w:sz w:val="24"/>
          <w:szCs w:val="24"/>
        </w:rPr>
        <w:lastRenderedPageBreak/>
        <w:t xml:space="preserve">Was there an interest in exploring new (or old) ideas and developing methods suited to their specific needs? </w:t>
      </w:r>
      <w:r>
        <w:rPr>
          <w:rFonts w:ascii="Times New Roman" w:hAnsi="Times New Roman" w:cs="Times New Roman"/>
          <w:sz w:val="24"/>
          <w:szCs w:val="24"/>
        </w:rPr>
        <w:br/>
      </w:r>
    </w:p>
    <w:p w:rsidR="00C37E19" w:rsidRPr="00C37E19" w:rsidRDefault="00C37E19" w:rsidP="00C37E19">
      <w:pPr>
        <w:numPr>
          <w:ilvl w:val="0"/>
          <w:numId w:val="2"/>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4"/>
          <w:szCs w:val="24"/>
        </w:rPr>
      </w:pPr>
      <w:r w:rsidRPr="00C37E19">
        <w:rPr>
          <w:rFonts w:ascii="Times New Roman" w:hAnsi="Times New Roman" w:cs="Times New Roman"/>
          <w:sz w:val="24"/>
          <w:szCs w:val="24"/>
        </w:rPr>
        <w:t xml:space="preserve">Business and personnel management </w:t>
      </w:r>
    </w:p>
    <w:p w:rsidR="00C37E19" w:rsidRPr="00C37E19" w:rsidRDefault="00C37E19" w:rsidP="00C37E19">
      <w:pPr>
        <w:pStyle w:val="ListParagraph"/>
        <w:numPr>
          <w:ilvl w:val="0"/>
          <w:numId w:val="9"/>
        </w:numPr>
        <w:autoSpaceDE w:val="0"/>
        <w:autoSpaceDN w:val="0"/>
        <w:adjustRightInd w:val="0"/>
        <w:spacing w:before="100" w:after="100" w:line="240" w:lineRule="auto"/>
        <w:outlineLvl w:val="0"/>
        <w:rPr>
          <w:rFonts w:ascii="Times New Roman" w:hAnsi="Times New Roman" w:cs="Times New Roman"/>
          <w:sz w:val="24"/>
          <w:szCs w:val="24"/>
        </w:rPr>
      </w:pPr>
      <w:r w:rsidRPr="00C37E19">
        <w:rPr>
          <w:rFonts w:ascii="Times New Roman" w:hAnsi="Times New Roman" w:cs="Times New Roman"/>
          <w:sz w:val="24"/>
          <w:szCs w:val="24"/>
        </w:rPr>
        <w:t xml:space="preserve">Company policies </w:t>
      </w:r>
    </w:p>
    <w:p w:rsidR="00C37E19" w:rsidRPr="00C37E19" w:rsidRDefault="00C37E19" w:rsidP="00C37E19">
      <w:pPr>
        <w:pStyle w:val="ListParagraph"/>
        <w:numPr>
          <w:ilvl w:val="0"/>
          <w:numId w:val="9"/>
        </w:numPr>
        <w:autoSpaceDE w:val="0"/>
        <w:autoSpaceDN w:val="0"/>
        <w:adjustRightInd w:val="0"/>
        <w:spacing w:before="100" w:after="100" w:line="240" w:lineRule="auto"/>
        <w:outlineLvl w:val="0"/>
        <w:rPr>
          <w:rFonts w:ascii="Times New Roman" w:hAnsi="Times New Roman" w:cs="Times New Roman"/>
          <w:sz w:val="24"/>
          <w:szCs w:val="24"/>
        </w:rPr>
      </w:pPr>
      <w:r w:rsidRPr="00C37E19">
        <w:rPr>
          <w:rFonts w:ascii="Times New Roman" w:hAnsi="Times New Roman" w:cs="Times New Roman"/>
          <w:sz w:val="24"/>
          <w:szCs w:val="24"/>
        </w:rPr>
        <w:t xml:space="preserve">Labor and management relations (language and cultural barriers, general </w:t>
      </w:r>
      <w:proofErr w:type="spellStart"/>
      <w:r w:rsidRPr="00C37E19">
        <w:rPr>
          <w:rFonts w:ascii="Times New Roman" w:hAnsi="Times New Roman" w:cs="Times New Roman"/>
          <w:sz w:val="24"/>
          <w:szCs w:val="24"/>
        </w:rPr>
        <w:t>communi-cations</w:t>
      </w:r>
      <w:proofErr w:type="spellEnd"/>
      <w:r w:rsidRPr="00C37E19">
        <w:rPr>
          <w:rFonts w:ascii="Times New Roman" w:hAnsi="Times New Roman" w:cs="Times New Roman"/>
          <w:sz w:val="24"/>
          <w:szCs w:val="24"/>
        </w:rPr>
        <w:t xml:space="preserve">, special problems) </w:t>
      </w:r>
    </w:p>
    <w:p w:rsidR="00C37E19" w:rsidRPr="00C37E19" w:rsidRDefault="00C37E19" w:rsidP="00C37E19">
      <w:pPr>
        <w:pStyle w:val="ListParagraph"/>
        <w:numPr>
          <w:ilvl w:val="0"/>
          <w:numId w:val="9"/>
        </w:numPr>
        <w:autoSpaceDE w:val="0"/>
        <w:autoSpaceDN w:val="0"/>
        <w:adjustRightInd w:val="0"/>
        <w:spacing w:before="100" w:after="100" w:line="240" w:lineRule="auto"/>
        <w:outlineLvl w:val="0"/>
        <w:rPr>
          <w:rFonts w:ascii="Times New Roman" w:hAnsi="Times New Roman" w:cs="Times New Roman"/>
          <w:sz w:val="24"/>
          <w:szCs w:val="24"/>
        </w:rPr>
      </w:pPr>
      <w:r w:rsidRPr="00C37E19">
        <w:rPr>
          <w:rFonts w:ascii="Times New Roman" w:hAnsi="Times New Roman" w:cs="Times New Roman"/>
          <w:sz w:val="24"/>
          <w:szCs w:val="24"/>
        </w:rPr>
        <w:t>Daily organization and job scheduling (system for informing workers of job assign-</w:t>
      </w:r>
      <w:proofErr w:type="spellStart"/>
      <w:r w:rsidRPr="00C37E19">
        <w:rPr>
          <w:rFonts w:ascii="Times New Roman" w:hAnsi="Times New Roman" w:cs="Times New Roman"/>
          <w:sz w:val="24"/>
          <w:szCs w:val="24"/>
        </w:rPr>
        <w:t>ments</w:t>
      </w:r>
      <w:proofErr w:type="spellEnd"/>
      <w:r w:rsidRPr="00C37E19">
        <w:rPr>
          <w:rFonts w:ascii="Times New Roman" w:hAnsi="Times New Roman" w:cs="Times New Roman"/>
          <w:sz w:val="24"/>
          <w:szCs w:val="24"/>
        </w:rPr>
        <w:t xml:space="preserve">, recording and scheduling new jobs, preparation responsibilities. </w:t>
      </w:r>
    </w:p>
    <w:p w:rsidR="00C37E19" w:rsidRPr="00C37E19" w:rsidRDefault="00C37E19" w:rsidP="00C37E19">
      <w:pPr>
        <w:pStyle w:val="ListParagraph"/>
        <w:numPr>
          <w:ilvl w:val="0"/>
          <w:numId w:val="9"/>
        </w:numPr>
        <w:autoSpaceDE w:val="0"/>
        <w:autoSpaceDN w:val="0"/>
        <w:adjustRightInd w:val="0"/>
        <w:spacing w:before="100" w:after="100" w:line="240" w:lineRule="auto"/>
        <w:outlineLvl w:val="0"/>
        <w:rPr>
          <w:rFonts w:ascii="Times New Roman" w:hAnsi="Times New Roman" w:cs="Times New Roman"/>
          <w:sz w:val="24"/>
          <w:szCs w:val="24"/>
        </w:rPr>
      </w:pPr>
      <w:r w:rsidRPr="00C37E19">
        <w:rPr>
          <w:rFonts w:ascii="Times New Roman" w:hAnsi="Times New Roman" w:cs="Times New Roman"/>
          <w:sz w:val="24"/>
          <w:szCs w:val="24"/>
        </w:rPr>
        <w:t xml:space="preserve">Indicators of progressive management (mechanism, record-keeping, cost accounting, training procedures, off-season work arrangement, fringe benefits, profit sharing, etc.). </w:t>
      </w:r>
    </w:p>
    <w:p w:rsidR="00C37E19" w:rsidRPr="00C37E19" w:rsidRDefault="00C37E19" w:rsidP="00C37E19">
      <w:pPr>
        <w:autoSpaceDE w:val="0"/>
        <w:autoSpaceDN w:val="0"/>
        <w:adjustRightInd w:val="0"/>
        <w:spacing w:before="100" w:after="100" w:line="240" w:lineRule="auto"/>
        <w:rPr>
          <w:rFonts w:ascii="Times New Roman" w:hAnsi="Times New Roman" w:cs="Times New Roman"/>
          <w:sz w:val="24"/>
          <w:szCs w:val="24"/>
        </w:rPr>
      </w:pPr>
      <w:r w:rsidRPr="00C37E19">
        <w:rPr>
          <w:rFonts w:ascii="Times New Roman" w:hAnsi="Times New Roman" w:cs="Times New Roman"/>
          <w:sz w:val="24"/>
          <w:szCs w:val="24"/>
        </w:rPr>
        <w:t>Note: This is often the area where businesses have the greatest problems. Your approach should be to analyze situations, point out successes and failures, and describe changes you f</w:t>
      </w:r>
      <w:r>
        <w:rPr>
          <w:rFonts w:ascii="Times New Roman" w:hAnsi="Times New Roman" w:cs="Times New Roman"/>
          <w:sz w:val="24"/>
          <w:szCs w:val="24"/>
        </w:rPr>
        <w:t>eel could lead to improvements.</w:t>
      </w:r>
      <w:r>
        <w:rPr>
          <w:rFonts w:ascii="Times New Roman" w:hAnsi="Times New Roman" w:cs="Times New Roman"/>
          <w:sz w:val="24"/>
          <w:szCs w:val="24"/>
        </w:rPr>
        <w:br/>
      </w:r>
    </w:p>
    <w:p w:rsidR="00C37E19" w:rsidRPr="00C37E19" w:rsidRDefault="00C37E19" w:rsidP="00C37E19">
      <w:pPr>
        <w:autoSpaceDE w:val="0"/>
        <w:autoSpaceDN w:val="0"/>
        <w:adjustRightInd w:val="0"/>
        <w:spacing w:before="100" w:after="100" w:line="240" w:lineRule="auto"/>
        <w:rPr>
          <w:rFonts w:ascii="Times New Roman" w:hAnsi="Times New Roman" w:cs="Times New Roman"/>
          <w:sz w:val="24"/>
          <w:szCs w:val="24"/>
        </w:rPr>
      </w:pPr>
      <w:r w:rsidRPr="00C37E19">
        <w:rPr>
          <w:rFonts w:ascii="Times New Roman" w:hAnsi="Times New Roman" w:cs="Times New Roman"/>
          <w:sz w:val="24"/>
          <w:szCs w:val="24"/>
        </w:rPr>
        <w:t xml:space="preserve">III. Attainment of Internship Objectives – 5% </w:t>
      </w:r>
      <w:r>
        <w:rPr>
          <w:rFonts w:ascii="Times New Roman" w:hAnsi="Times New Roman" w:cs="Times New Roman"/>
          <w:sz w:val="24"/>
          <w:szCs w:val="24"/>
        </w:rPr>
        <w:br/>
      </w:r>
    </w:p>
    <w:p w:rsidR="00C37E19" w:rsidRPr="00C37E19" w:rsidRDefault="00C37E19" w:rsidP="00C37E19">
      <w:pPr>
        <w:numPr>
          <w:ilvl w:val="0"/>
          <w:numId w:val="3"/>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4"/>
          <w:szCs w:val="24"/>
        </w:rPr>
      </w:pPr>
      <w:r w:rsidRPr="00C37E19">
        <w:rPr>
          <w:rFonts w:ascii="Times New Roman" w:hAnsi="Times New Roman" w:cs="Times New Roman"/>
          <w:sz w:val="24"/>
          <w:szCs w:val="24"/>
        </w:rPr>
        <w:t xml:space="preserve">Value of work experience </w:t>
      </w:r>
    </w:p>
    <w:p w:rsidR="00C37E19" w:rsidRPr="00C37E19" w:rsidRDefault="00C37E19" w:rsidP="00C37E19">
      <w:pPr>
        <w:pStyle w:val="ListParagraph"/>
        <w:numPr>
          <w:ilvl w:val="0"/>
          <w:numId w:val="10"/>
        </w:numPr>
        <w:autoSpaceDE w:val="0"/>
        <w:autoSpaceDN w:val="0"/>
        <w:adjustRightInd w:val="0"/>
        <w:spacing w:before="100" w:after="100" w:line="240" w:lineRule="auto"/>
        <w:outlineLvl w:val="0"/>
        <w:rPr>
          <w:rFonts w:ascii="Times New Roman" w:hAnsi="Times New Roman" w:cs="Times New Roman"/>
          <w:sz w:val="24"/>
          <w:szCs w:val="24"/>
        </w:rPr>
      </w:pPr>
      <w:proofErr w:type="gramStart"/>
      <w:r w:rsidRPr="00C37E19">
        <w:rPr>
          <w:rFonts w:ascii="Times New Roman" w:hAnsi="Times New Roman" w:cs="Times New Roman"/>
          <w:sz w:val="24"/>
          <w:szCs w:val="24"/>
        </w:rPr>
        <w:t>area</w:t>
      </w:r>
      <w:proofErr w:type="gramEnd"/>
      <w:r w:rsidRPr="00C37E19">
        <w:rPr>
          <w:rFonts w:ascii="Times New Roman" w:hAnsi="Times New Roman" w:cs="Times New Roman"/>
          <w:sz w:val="24"/>
          <w:szCs w:val="24"/>
        </w:rPr>
        <w:t xml:space="preserve"> in which you learned new techniques or skills. </w:t>
      </w:r>
    </w:p>
    <w:p w:rsidR="00C37E19" w:rsidRPr="00C37E19" w:rsidRDefault="00C37E19" w:rsidP="00C37E19">
      <w:pPr>
        <w:pStyle w:val="ListParagraph"/>
        <w:numPr>
          <w:ilvl w:val="0"/>
          <w:numId w:val="10"/>
        </w:numPr>
        <w:autoSpaceDE w:val="0"/>
        <w:autoSpaceDN w:val="0"/>
        <w:adjustRightInd w:val="0"/>
        <w:spacing w:before="100" w:after="100" w:line="240" w:lineRule="auto"/>
        <w:outlineLvl w:val="0"/>
        <w:rPr>
          <w:rFonts w:ascii="Times New Roman" w:hAnsi="Times New Roman" w:cs="Times New Roman"/>
          <w:sz w:val="24"/>
          <w:szCs w:val="24"/>
        </w:rPr>
      </w:pPr>
      <w:r w:rsidRPr="00C37E19">
        <w:rPr>
          <w:rFonts w:ascii="Times New Roman" w:hAnsi="Times New Roman" w:cs="Times New Roman"/>
          <w:sz w:val="24"/>
          <w:szCs w:val="24"/>
        </w:rPr>
        <w:t xml:space="preserve">changes in your ideas about this line of work or the industry </w:t>
      </w:r>
    </w:p>
    <w:p w:rsidR="00C37E19" w:rsidRPr="00C37E19" w:rsidRDefault="00C37E19" w:rsidP="00C37E19">
      <w:pPr>
        <w:pStyle w:val="ListParagraph"/>
        <w:numPr>
          <w:ilvl w:val="0"/>
          <w:numId w:val="10"/>
        </w:numPr>
        <w:autoSpaceDE w:val="0"/>
        <w:autoSpaceDN w:val="0"/>
        <w:adjustRightInd w:val="0"/>
        <w:spacing w:before="100" w:after="100" w:line="240" w:lineRule="auto"/>
        <w:outlineLvl w:val="0"/>
        <w:rPr>
          <w:rFonts w:ascii="Times New Roman" w:hAnsi="Times New Roman" w:cs="Times New Roman"/>
          <w:sz w:val="24"/>
          <w:szCs w:val="24"/>
        </w:rPr>
      </w:pPr>
      <w:proofErr w:type="gramStart"/>
      <w:r w:rsidRPr="00C37E19">
        <w:rPr>
          <w:rFonts w:ascii="Times New Roman" w:hAnsi="Times New Roman" w:cs="Times New Roman"/>
          <w:sz w:val="24"/>
          <w:szCs w:val="24"/>
        </w:rPr>
        <w:t>changes</w:t>
      </w:r>
      <w:proofErr w:type="gramEnd"/>
      <w:r w:rsidRPr="00C37E19">
        <w:rPr>
          <w:rFonts w:ascii="Times New Roman" w:hAnsi="Times New Roman" w:cs="Times New Roman"/>
          <w:sz w:val="24"/>
          <w:szCs w:val="24"/>
        </w:rPr>
        <w:t xml:space="preserve"> in your level of confidence about your abilities to work and deal with people and situations. </w:t>
      </w:r>
      <w:r>
        <w:rPr>
          <w:rFonts w:ascii="Times New Roman" w:hAnsi="Times New Roman" w:cs="Times New Roman"/>
          <w:sz w:val="24"/>
          <w:szCs w:val="24"/>
        </w:rPr>
        <w:br/>
      </w:r>
    </w:p>
    <w:p w:rsidR="00C37E19" w:rsidRPr="00C37E19" w:rsidRDefault="00C37E19" w:rsidP="00C37E19">
      <w:pPr>
        <w:numPr>
          <w:ilvl w:val="0"/>
          <w:numId w:val="3"/>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4"/>
          <w:szCs w:val="24"/>
        </w:rPr>
      </w:pPr>
      <w:r w:rsidRPr="00C37E19">
        <w:rPr>
          <w:rFonts w:ascii="Times New Roman" w:hAnsi="Times New Roman" w:cs="Times New Roman"/>
          <w:sz w:val="24"/>
          <w:szCs w:val="24"/>
        </w:rPr>
        <w:t xml:space="preserve">Conclusions </w:t>
      </w:r>
    </w:p>
    <w:p w:rsidR="00C37E19" w:rsidRPr="00C37E19" w:rsidRDefault="00C37E19" w:rsidP="00C37E19">
      <w:pPr>
        <w:pStyle w:val="ListParagraph"/>
        <w:numPr>
          <w:ilvl w:val="0"/>
          <w:numId w:val="11"/>
        </w:numPr>
        <w:autoSpaceDE w:val="0"/>
        <w:autoSpaceDN w:val="0"/>
        <w:adjustRightInd w:val="0"/>
        <w:spacing w:before="100" w:after="100" w:line="240" w:lineRule="auto"/>
        <w:outlineLvl w:val="0"/>
        <w:rPr>
          <w:rFonts w:ascii="Times New Roman" w:hAnsi="Times New Roman" w:cs="Times New Roman"/>
          <w:sz w:val="24"/>
          <w:szCs w:val="24"/>
        </w:rPr>
      </w:pPr>
      <w:proofErr w:type="gramStart"/>
      <w:r w:rsidRPr="00C37E19">
        <w:rPr>
          <w:rFonts w:ascii="Times New Roman" w:hAnsi="Times New Roman" w:cs="Times New Roman"/>
          <w:sz w:val="24"/>
          <w:szCs w:val="24"/>
        </w:rPr>
        <w:t>is</w:t>
      </w:r>
      <w:proofErr w:type="gramEnd"/>
      <w:r w:rsidRPr="00C37E19">
        <w:rPr>
          <w:rFonts w:ascii="Times New Roman" w:hAnsi="Times New Roman" w:cs="Times New Roman"/>
          <w:sz w:val="24"/>
          <w:szCs w:val="24"/>
        </w:rPr>
        <w:t xml:space="preserve"> a college education of value in this field? </w:t>
      </w:r>
    </w:p>
    <w:p w:rsidR="00C37E19" w:rsidRPr="00C37E19" w:rsidRDefault="00C37E19" w:rsidP="00C37E19">
      <w:pPr>
        <w:pStyle w:val="ListParagraph"/>
        <w:numPr>
          <w:ilvl w:val="0"/>
          <w:numId w:val="11"/>
        </w:numPr>
        <w:autoSpaceDE w:val="0"/>
        <w:autoSpaceDN w:val="0"/>
        <w:adjustRightInd w:val="0"/>
        <w:spacing w:before="100" w:after="100" w:line="240" w:lineRule="auto"/>
        <w:outlineLvl w:val="0"/>
        <w:rPr>
          <w:rFonts w:ascii="Times New Roman" w:hAnsi="Times New Roman" w:cs="Times New Roman"/>
          <w:sz w:val="24"/>
          <w:szCs w:val="24"/>
        </w:rPr>
      </w:pPr>
      <w:proofErr w:type="gramStart"/>
      <w:r w:rsidRPr="00C37E19">
        <w:rPr>
          <w:rFonts w:ascii="Times New Roman" w:hAnsi="Times New Roman" w:cs="Times New Roman"/>
          <w:sz w:val="24"/>
          <w:szCs w:val="24"/>
        </w:rPr>
        <w:t>would</w:t>
      </w:r>
      <w:proofErr w:type="gramEnd"/>
      <w:r w:rsidRPr="00C37E19">
        <w:rPr>
          <w:rFonts w:ascii="Times New Roman" w:hAnsi="Times New Roman" w:cs="Times New Roman"/>
          <w:sz w:val="24"/>
          <w:szCs w:val="24"/>
        </w:rPr>
        <w:t xml:space="preserve"> you enjoy working for this organization on a permanent basis? </w:t>
      </w:r>
    </w:p>
    <w:p w:rsidR="00C37E19" w:rsidRPr="00C37E19" w:rsidRDefault="00C37E19" w:rsidP="00C37E19">
      <w:pPr>
        <w:pStyle w:val="ListParagraph"/>
        <w:numPr>
          <w:ilvl w:val="0"/>
          <w:numId w:val="11"/>
        </w:numPr>
        <w:autoSpaceDE w:val="0"/>
        <w:autoSpaceDN w:val="0"/>
        <w:adjustRightInd w:val="0"/>
        <w:spacing w:before="100" w:after="100" w:line="240" w:lineRule="auto"/>
        <w:outlineLvl w:val="0"/>
        <w:rPr>
          <w:rFonts w:ascii="Times New Roman" w:hAnsi="Times New Roman" w:cs="Times New Roman"/>
          <w:sz w:val="24"/>
          <w:szCs w:val="24"/>
        </w:rPr>
      </w:pPr>
      <w:proofErr w:type="gramStart"/>
      <w:r w:rsidRPr="00C37E19">
        <w:rPr>
          <w:rFonts w:ascii="Times New Roman" w:hAnsi="Times New Roman" w:cs="Times New Roman"/>
          <w:sz w:val="24"/>
          <w:szCs w:val="24"/>
        </w:rPr>
        <w:t>could</w:t>
      </w:r>
      <w:proofErr w:type="gramEnd"/>
      <w:r w:rsidRPr="00C37E19">
        <w:rPr>
          <w:rFonts w:ascii="Times New Roman" w:hAnsi="Times New Roman" w:cs="Times New Roman"/>
          <w:sz w:val="24"/>
          <w:szCs w:val="24"/>
        </w:rPr>
        <w:t xml:space="preserve"> you have prepared yourself better beforehand to get more out of this internship experience? </w:t>
      </w:r>
    </w:p>
    <w:p w:rsidR="00C37E19" w:rsidRPr="00C37E19" w:rsidRDefault="00C37E19" w:rsidP="00C37E19">
      <w:pPr>
        <w:pStyle w:val="ListParagraph"/>
        <w:numPr>
          <w:ilvl w:val="0"/>
          <w:numId w:val="11"/>
        </w:numPr>
        <w:autoSpaceDE w:val="0"/>
        <w:autoSpaceDN w:val="0"/>
        <w:adjustRightInd w:val="0"/>
        <w:spacing w:before="100" w:after="100" w:line="240" w:lineRule="auto"/>
        <w:outlineLvl w:val="0"/>
        <w:rPr>
          <w:rFonts w:ascii="Times New Roman" w:hAnsi="Times New Roman" w:cs="Times New Roman"/>
          <w:sz w:val="24"/>
          <w:szCs w:val="24"/>
        </w:rPr>
      </w:pPr>
      <w:proofErr w:type="gramStart"/>
      <w:r w:rsidRPr="00C37E19">
        <w:rPr>
          <w:rFonts w:ascii="Times New Roman" w:hAnsi="Times New Roman" w:cs="Times New Roman"/>
          <w:sz w:val="24"/>
          <w:szCs w:val="24"/>
        </w:rPr>
        <w:t>have</w:t>
      </w:r>
      <w:proofErr w:type="gramEnd"/>
      <w:r w:rsidRPr="00C37E19">
        <w:rPr>
          <w:rFonts w:ascii="Times New Roman" w:hAnsi="Times New Roman" w:cs="Times New Roman"/>
          <w:sz w:val="24"/>
          <w:szCs w:val="24"/>
        </w:rPr>
        <w:t xml:space="preserve"> your future plans been aff</w:t>
      </w:r>
      <w:r>
        <w:rPr>
          <w:rFonts w:ascii="Times New Roman" w:hAnsi="Times New Roman" w:cs="Times New Roman"/>
          <w:sz w:val="24"/>
          <w:szCs w:val="24"/>
        </w:rPr>
        <w:t>ected by your work experience?</w:t>
      </w:r>
      <w:r>
        <w:rPr>
          <w:rFonts w:ascii="Times New Roman" w:hAnsi="Times New Roman" w:cs="Times New Roman"/>
          <w:sz w:val="24"/>
          <w:szCs w:val="24"/>
        </w:rPr>
        <w:br/>
      </w:r>
    </w:p>
    <w:p w:rsidR="00C37E19" w:rsidRPr="00C37E19" w:rsidRDefault="00C37E19" w:rsidP="00C37E19">
      <w:pPr>
        <w:autoSpaceDE w:val="0"/>
        <w:autoSpaceDN w:val="0"/>
        <w:adjustRightInd w:val="0"/>
        <w:spacing w:before="100" w:after="100" w:line="240" w:lineRule="auto"/>
        <w:rPr>
          <w:rFonts w:ascii="Times New Roman" w:hAnsi="Times New Roman" w:cs="Times New Roman"/>
          <w:sz w:val="24"/>
          <w:szCs w:val="24"/>
        </w:rPr>
      </w:pPr>
      <w:r w:rsidRPr="00C37E19">
        <w:rPr>
          <w:rFonts w:ascii="Times New Roman" w:hAnsi="Times New Roman" w:cs="Times New Roman"/>
          <w:sz w:val="24"/>
          <w:szCs w:val="24"/>
        </w:rPr>
        <w:t xml:space="preserve">IV. Report Quality – 20% </w:t>
      </w:r>
      <w:r>
        <w:rPr>
          <w:rFonts w:ascii="Times New Roman" w:hAnsi="Times New Roman" w:cs="Times New Roman"/>
          <w:sz w:val="24"/>
          <w:szCs w:val="24"/>
        </w:rPr>
        <w:br/>
      </w:r>
    </w:p>
    <w:p w:rsidR="00C37E19" w:rsidRPr="00C37E19" w:rsidRDefault="00C37E19" w:rsidP="00C37E19">
      <w:pPr>
        <w:numPr>
          <w:ilvl w:val="0"/>
          <w:numId w:val="4"/>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4"/>
          <w:szCs w:val="24"/>
        </w:rPr>
      </w:pPr>
      <w:r w:rsidRPr="00C37E19">
        <w:rPr>
          <w:rFonts w:ascii="Times New Roman" w:hAnsi="Times New Roman" w:cs="Times New Roman"/>
          <w:sz w:val="24"/>
          <w:szCs w:val="24"/>
        </w:rPr>
        <w:t xml:space="preserve">Sentence structure and grammar </w:t>
      </w:r>
    </w:p>
    <w:p w:rsidR="00C37E19" w:rsidRPr="00C37E19" w:rsidRDefault="00C37E19" w:rsidP="00C37E19">
      <w:pPr>
        <w:numPr>
          <w:ilvl w:val="0"/>
          <w:numId w:val="4"/>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4"/>
          <w:szCs w:val="24"/>
        </w:rPr>
      </w:pPr>
      <w:r w:rsidRPr="00C37E19">
        <w:rPr>
          <w:rFonts w:ascii="Times New Roman" w:hAnsi="Times New Roman" w:cs="Times New Roman"/>
          <w:sz w:val="24"/>
          <w:szCs w:val="24"/>
        </w:rPr>
        <w:t xml:space="preserve">Spelling and typing </w:t>
      </w:r>
    </w:p>
    <w:p w:rsidR="00C37E19" w:rsidRPr="00C37E19" w:rsidRDefault="00C37E19" w:rsidP="00C37E19">
      <w:pPr>
        <w:autoSpaceDE w:val="0"/>
        <w:autoSpaceDN w:val="0"/>
        <w:adjustRightInd w:val="0"/>
        <w:spacing w:before="100" w:after="100" w:line="240" w:lineRule="auto"/>
        <w:rPr>
          <w:rFonts w:ascii="Times New Roman" w:hAnsi="Times New Roman" w:cs="Times New Roman"/>
          <w:sz w:val="24"/>
          <w:szCs w:val="24"/>
        </w:rPr>
      </w:pPr>
      <w:r w:rsidRPr="00C37E19">
        <w:rPr>
          <w:rFonts w:ascii="Times New Roman" w:hAnsi="Times New Roman" w:cs="Times New Roman"/>
          <w:sz w:val="24"/>
          <w:szCs w:val="24"/>
        </w:rPr>
        <w:t xml:space="preserve">Note: The value we have placed on your writing skills reflects our belief that you should be able to communicate effectively in writing. Our goal is to reward students who demonstrate enough pride, self discipline, and patience to produce intelligent, well-written internship reports. </w:t>
      </w:r>
    </w:p>
    <w:p w:rsidR="00FF5D54" w:rsidRDefault="00FF5D54"/>
    <w:sectPr w:rsidR="00FF5D54" w:rsidSect="002E2F7C">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32609E4"/>
    <w:multiLevelType w:val="hybridMultilevel"/>
    <w:tmpl w:val="60F05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0E0357"/>
    <w:multiLevelType w:val="hybridMultilevel"/>
    <w:tmpl w:val="7B1C7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B5F622D"/>
    <w:multiLevelType w:val="hybridMultilevel"/>
    <w:tmpl w:val="52168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DC5611E"/>
    <w:multiLevelType w:val="hybridMultilevel"/>
    <w:tmpl w:val="316C7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837B46"/>
    <w:multiLevelType w:val="hybridMultilevel"/>
    <w:tmpl w:val="E2B6F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497173A"/>
    <w:multiLevelType w:val="hybridMultilevel"/>
    <w:tmpl w:val="73B45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F47285B"/>
    <w:multiLevelType w:val="hybridMultilevel"/>
    <w:tmpl w:val="50ECD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2"/>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3"/>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9"/>
  </w:num>
  <w:num w:numId="6">
    <w:abstractNumId w:val="5"/>
  </w:num>
  <w:num w:numId="7">
    <w:abstractNumId w:val="6"/>
  </w:num>
  <w:num w:numId="8">
    <w:abstractNumId w:val="10"/>
  </w:num>
  <w:num w:numId="9">
    <w:abstractNumId w:val="8"/>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C37E19"/>
    <w:rsid w:val="00C37E19"/>
    <w:rsid w:val="00FF5D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D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uiPriority w:val="99"/>
    <w:rsid w:val="00C37E19"/>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styleId="ListParagraph">
    <w:name w:val="List Paragraph"/>
    <w:basedOn w:val="Normal"/>
    <w:uiPriority w:val="34"/>
    <w:qFormat/>
    <w:rsid w:val="00C37E19"/>
    <w:pPr>
      <w:ind w:left="720"/>
      <w:contextualSpacing/>
    </w:pPr>
  </w:style>
</w:styles>
</file>

<file path=word/webSettings.xml><?xml version="1.0" encoding="utf-8"?>
<w:webSettings xmlns:r="http://schemas.openxmlformats.org/officeDocument/2006/relationships" xmlns:w="http://schemas.openxmlformats.org/wordprocessingml/2006/main">
  <w:divs>
    <w:div w:id="387188800">
      <w:bodyDiv w:val="1"/>
      <w:marLeft w:val="0"/>
      <w:marRight w:val="0"/>
      <w:marTop w:val="0"/>
      <w:marBottom w:val="0"/>
      <w:divBdr>
        <w:top w:val="none" w:sz="0" w:space="0" w:color="auto"/>
        <w:left w:val="none" w:sz="0" w:space="0" w:color="auto"/>
        <w:bottom w:val="none" w:sz="0" w:space="0" w:color="auto"/>
        <w:right w:val="none" w:sz="0" w:space="0" w:color="auto"/>
      </w:divBdr>
      <w:divsChild>
        <w:div w:id="594216954">
          <w:marLeft w:val="0"/>
          <w:marRight w:val="0"/>
          <w:marTop w:val="0"/>
          <w:marBottom w:val="0"/>
          <w:divBdr>
            <w:top w:val="none" w:sz="0" w:space="0" w:color="auto"/>
            <w:left w:val="none" w:sz="0" w:space="0" w:color="auto"/>
            <w:bottom w:val="none" w:sz="0" w:space="0" w:color="auto"/>
            <w:right w:val="none" w:sz="0" w:space="0" w:color="auto"/>
          </w:divBdr>
          <w:divsChild>
            <w:div w:id="589118082">
              <w:marLeft w:val="0"/>
              <w:marRight w:val="0"/>
              <w:marTop w:val="0"/>
              <w:marBottom w:val="0"/>
              <w:divBdr>
                <w:top w:val="none" w:sz="0" w:space="0" w:color="auto"/>
                <w:left w:val="none" w:sz="0" w:space="0" w:color="auto"/>
                <w:bottom w:val="none" w:sz="0" w:space="0" w:color="auto"/>
                <w:right w:val="none" w:sz="0" w:space="0" w:color="auto"/>
              </w:divBdr>
              <w:divsChild>
                <w:div w:id="497579964">
                  <w:marLeft w:val="0"/>
                  <w:marRight w:val="0"/>
                  <w:marTop w:val="0"/>
                  <w:marBottom w:val="0"/>
                  <w:divBdr>
                    <w:top w:val="none" w:sz="0" w:space="0" w:color="auto"/>
                    <w:left w:val="none" w:sz="0" w:space="0" w:color="auto"/>
                    <w:bottom w:val="none" w:sz="0" w:space="0" w:color="auto"/>
                    <w:right w:val="none" w:sz="0" w:space="0" w:color="auto"/>
                  </w:divBdr>
                  <w:divsChild>
                    <w:div w:id="1322350131">
                      <w:marLeft w:val="2087"/>
                      <w:marRight w:val="0"/>
                      <w:marTop w:val="0"/>
                      <w:marBottom w:val="1565"/>
                      <w:divBdr>
                        <w:top w:val="none" w:sz="0" w:space="0" w:color="auto"/>
                        <w:left w:val="single" w:sz="4" w:space="8" w:color="CCCCCC"/>
                        <w:bottom w:val="none" w:sz="0" w:space="0" w:color="auto"/>
                        <w:right w:val="none" w:sz="0" w:space="0" w:color="auto"/>
                      </w:divBdr>
                      <w:divsChild>
                        <w:div w:id="563028456">
                          <w:marLeft w:val="0"/>
                          <w:marRight w:val="0"/>
                          <w:marTop w:val="209"/>
                          <w:marBottom w:val="0"/>
                          <w:divBdr>
                            <w:top w:val="none" w:sz="0" w:space="0" w:color="auto"/>
                            <w:left w:val="none" w:sz="0" w:space="0" w:color="auto"/>
                            <w:bottom w:val="none" w:sz="0" w:space="0" w:color="auto"/>
                            <w:right w:val="none" w:sz="0" w:space="0" w:color="auto"/>
                          </w:divBdr>
                          <w:divsChild>
                            <w:div w:id="128792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588</Words>
  <Characters>3355</Characters>
  <Application>Microsoft Office Word</Application>
  <DocSecurity>0</DocSecurity>
  <Lines>27</Lines>
  <Paragraphs>7</Paragraphs>
  <ScaleCrop>false</ScaleCrop>
  <Company>Crop and Soil Science</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2010-10-08T21:35:00Z</dcterms:created>
  <dcterms:modified xsi:type="dcterms:W3CDTF">2010-10-08T21:39:00Z</dcterms:modified>
</cp:coreProperties>
</file>